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77A6" w14:textId="77777777" w:rsidR="000930CF" w:rsidRPr="00570BC5" w:rsidRDefault="000930CF" w:rsidP="4E94CF83">
      <w:pPr>
        <w:pStyle w:val="Heading1"/>
        <w:spacing w:before="0" w:after="0"/>
        <w:jc w:val="right"/>
        <w:rPr>
          <w:rFonts w:ascii="Museo Sans 300" w:hAnsi="Museo Sans 300" w:cstheme="minorBidi"/>
          <w:sz w:val="22"/>
          <w:szCs w:val="22"/>
          <w:lang w:val="en-GB"/>
        </w:rPr>
      </w:pPr>
    </w:p>
    <w:p w14:paraId="1E1DF4C6" w14:textId="25E21FBC" w:rsidR="000930CF" w:rsidRPr="00570BC5" w:rsidRDefault="0060796B" w:rsidP="4E94CF83">
      <w:pPr>
        <w:rPr>
          <w:rFonts w:ascii="Museo Sans 300" w:hAnsi="Museo Sans 300" w:cstheme="minorBidi"/>
          <w:sz w:val="22"/>
          <w:szCs w:val="22"/>
          <w:lang w:val="en-GB"/>
        </w:rPr>
      </w:pPr>
      <w:r w:rsidRPr="00570BC5">
        <w:rPr>
          <w:rFonts w:ascii="Museo Sans 300" w:eastAsia="Museo Sans 300" w:hAnsi="Museo Sans 300" w:cstheme="minorBidi"/>
          <w:b/>
          <w:bCs/>
          <w:sz w:val="22"/>
          <w:szCs w:val="22"/>
          <w:u w:val="single"/>
          <w:lang w:val="en-GB"/>
        </w:rPr>
        <w:t>PERSON SPECIFICATION</w:t>
      </w:r>
    </w:p>
    <w:p w14:paraId="7E4401E7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120A010B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tbl>
      <w:tblPr>
        <w:tblW w:w="9498" w:type="dxa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0930CF" w:rsidRPr="00570BC5" w14:paraId="4224904A" w14:textId="77777777" w:rsidTr="3F62CFFF">
        <w:tc>
          <w:tcPr>
            <w:tcW w:w="19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24D6BBDE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81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5CF20851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ESSENTIAL</w:t>
            </w:r>
          </w:p>
          <w:p w14:paraId="4C35EF01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These are qualities of the ideal candidate</w:t>
            </w:r>
          </w:p>
        </w:tc>
        <w:tc>
          <w:tcPr>
            <w:tcW w:w="269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4C1EE290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DESIRABLE</w:t>
            </w:r>
          </w:p>
          <w:p w14:paraId="57E6890D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This information could be used to differentiate applicants.</w:t>
            </w:r>
          </w:p>
        </w:tc>
      </w:tr>
      <w:tr w:rsidR="000930CF" w:rsidRPr="00570BC5" w14:paraId="253205E9" w14:textId="77777777" w:rsidTr="3F62CFFF">
        <w:trPr>
          <w:trHeight w:val="550"/>
        </w:trPr>
        <w:tc>
          <w:tcPr>
            <w:tcW w:w="19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C03530" w14:textId="39E29C12" w:rsidR="000930CF" w:rsidRPr="00570BC5" w:rsidRDefault="46006A4B" w:rsidP="4E94CF83">
            <w:pPr>
              <w:spacing w:line="259" w:lineRule="auto"/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Registration</w:t>
            </w:r>
            <w:r w:rsidR="4279F348"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&amp; Membership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3B4DC8" w14:textId="54A439FD" w:rsidR="46006A4B" w:rsidRPr="00570BC5" w:rsidRDefault="46006A4B" w:rsidP="4E94CF83">
            <w:p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Health and Care Professions Council Registration</w:t>
            </w:r>
          </w:p>
          <w:p w14:paraId="343B3FF7" w14:textId="77777777" w:rsidR="000930CF" w:rsidRPr="00570BC5" w:rsidRDefault="000930CF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11C7FC" w14:textId="2EAF56E5" w:rsidR="000930CF" w:rsidRPr="00570BC5" w:rsidRDefault="46006A4B" w:rsidP="4E94CF83">
            <w:p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British Dietetic Association membership</w:t>
            </w:r>
          </w:p>
        </w:tc>
      </w:tr>
      <w:tr w:rsidR="000930CF" w:rsidRPr="00570BC5" w14:paraId="4B627BDD" w14:textId="77777777" w:rsidTr="3F62CFFF">
        <w:trPr>
          <w:trHeight w:val="1512"/>
        </w:trPr>
        <w:tc>
          <w:tcPr>
            <w:tcW w:w="19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197CB0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Skills &amp; Experience</w:t>
            </w:r>
          </w:p>
          <w:p w14:paraId="6BD11286" w14:textId="77777777" w:rsidR="000930CF" w:rsidRPr="00570BC5" w:rsidRDefault="000930CF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  <w:p w14:paraId="4EC08D6C" w14:textId="77777777" w:rsidR="000930CF" w:rsidRPr="00570BC5" w:rsidRDefault="000930CF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  <w:p w14:paraId="4BFE540E" w14:textId="77777777" w:rsidR="000930CF" w:rsidRPr="00570BC5" w:rsidRDefault="000930CF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  <w:p w14:paraId="76EB8588" w14:textId="77777777" w:rsidR="000930CF" w:rsidRPr="00570BC5" w:rsidRDefault="000930CF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D0E42" w14:textId="26A310B5" w:rsidR="16A2AB47" w:rsidRPr="00570BC5" w:rsidRDefault="16A2AB47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</w:t>
            </w:r>
            <w:r w:rsidR="4554B02F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of working as a dietitian after registration</w:t>
            </w:r>
          </w:p>
          <w:p w14:paraId="72A54F1E" w14:textId="5D6EFCCF" w:rsidR="4E94CF83" w:rsidRPr="00570BC5" w:rsidRDefault="4E94CF83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22C33E36" w14:textId="0D0208AA" w:rsidR="000930CF" w:rsidRPr="00570BC5" w:rsidRDefault="000930C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20D443E" w14:textId="17851002" w:rsidR="000930CF" w:rsidRPr="00570BC5" w:rsidRDefault="000930C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5D99E5B3" w14:textId="73F2D440" w:rsidR="000930CF" w:rsidRPr="00570BC5" w:rsidRDefault="000930C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42DFC63" w14:textId="520F51E8" w:rsidR="000930CF" w:rsidRPr="00570BC5" w:rsidRDefault="000930C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3DD107CD" w14:textId="77777777" w:rsidR="00C3239E" w:rsidRDefault="00C3239E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26FDF71" w14:textId="77777777" w:rsidR="00C3239E" w:rsidRDefault="00C3239E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E0EBD08" w14:textId="3B0404B0" w:rsidR="3F62CFFF" w:rsidRDefault="3F62CFFF" w:rsidP="3F62CFF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5EEB3A2C" w14:textId="2AD24CAF" w:rsidR="3F62CFFF" w:rsidRDefault="3F62CFFF" w:rsidP="3F62CFF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30EF36F" w14:textId="36EAC693" w:rsidR="3F62CFFF" w:rsidRDefault="3F62CFFF" w:rsidP="3F62CFF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17A00DB3" w14:textId="53D2F953" w:rsidR="3F62CFFF" w:rsidRDefault="3F62CFFF" w:rsidP="3F62CFF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5B802C9F" w14:textId="5755DD67" w:rsidR="3F62CFFF" w:rsidRDefault="3F62CFFF" w:rsidP="3F62CFF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42F26523" w14:textId="77777777" w:rsidR="00065DBE" w:rsidRDefault="00065DBE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446EBA8D" w14:textId="6B2D4664" w:rsidR="000930CF" w:rsidRPr="00570BC5" w:rsidRDefault="0060796B" w:rsidP="26E2B23F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Excellent written and verbal communication skills</w:t>
            </w:r>
          </w:p>
          <w:p w14:paraId="3A62DBBD" w14:textId="633C4E3F" w:rsidR="008D4C05" w:rsidRPr="00570BC5" w:rsidRDefault="008D4C05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1C89E586" w14:textId="19AE849B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1E89AC48" w14:textId="7ECB3E0B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27DA95B" w14:textId="3F6CE0A4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21C45A01" w14:textId="390AE391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5CCD09BA" w14:textId="49B83764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220DF3B" w14:textId="66E08EDC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EC2CA38" w14:textId="77777777" w:rsidR="00FD7DB1" w:rsidRPr="00570BC5" w:rsidRDefault="00FD7DB1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2BA39A9" w14:textId="6FEDBEEF" w:rsidR="2A56C69C" w:rsidRPr="00570BC5" w:rsidRDefault="2A56C69C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Ability to research evidence base around health and nutrition topics</w:t>
            </w:r>
          </w:p>
          <w:p w14:paraId="6E659F20" w14:textId="597C5B2B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322308A1" w14:textId="3839BF29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2296BA0" w14:textId="5254AEF5" w:rsidR="26E2B23F" w:rsidRPr="00570BC5" w:rsidRDefault="26E2B23F" w:rsidP="26E2B23F">
            <w:p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31766166" w14:textId="5A76BEAE" w:rsidR="2A56C69C" w:rsidRPr="00570BC5" w:rsidRDefault="2A56C69C" w:rsidP="26E2B23F">
            <w:p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Leadership skills</w:t>
            </w:r>
          </w:p>
          <w:p w14:paraId="037F4C1E" w14:textId="21B7960D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1585D65" w14:textId="28E8BC6E" w:rsidR="26E2B23F" w:rsidRPr="00570BC5" w:rsidRDefault="26E2B23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422AADA4" w14:textId="2C89B7F4" w:rsidR="000930CF" w:rsidRPr="00570BC5" w:rsidRDefault="49DAD115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Computer literate with strong M</w:t>
            </w:r>
            <w:r w:rsidR="1810B181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icrosoft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Office skills</w:t>
            </w:r>
            <w:r w:rsidR="2A10CD66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and 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</w:t>
            </w:r>
            <w:r w:rsidR="0060796B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xperience </w:t>
            </w:r>
            <w:r w:rsidR="22F7D45F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of using</w:t>
            </w:r>
            <w:r w:rsidR="673E8B1B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social media</w:t>
            </w:r>
          </w:p>
          <w:p w14:paraId="28BC3B7D" w14:textId="1A812FD1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42B82C6F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Ability to manage multiple priorities and work to deadlines</w:t>
            </w:r>
          </w:p>
          <w:p w14:paraId="1B6E7FED" w14:textId="4DF17844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5FA03E3F" w14:textId="197A0672" w:rsidR="000930CF" w:rsidRPr="00570BC5" w:rsidRDefault="73F85A2D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Ability to w</w:t>
            </w:r>
            <w:r w:rsidR="0060796B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ork successfully to targets, delivering objectives and desired outcomes</w:t>
            </w:r>
          </w:p>
          <w:p w14:paraId="456BD3F8" w14:textId="089314D7" w:rsidR="000930CF" w:rsidRPr="00570BC5" w:rsidRDefault="000930CF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21FCDC4" w14:textId="61B78467" w:rsidR="000930CF" w:rsidRPr="00570BC5" w:rsidRDefault="1286DAF7" w:rsidP="26E2B23F">
            <w:p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 of providing constructive feedback about other people’s work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CA747A" w14:textId="19FFDA70" w:rsidR="3A0ABD51" w:rsidRPr="00570BC5" w:rsidRDefault="3A0ABD51" w:rsidP="00FD7DB1">
            <w:pPr>
              <w:pStyle w:val="ListParagraph"/>
              <w:numPr>
                <w:ilvl w:val="0"/>
                <w:numId w:val="8"/>
              </w:num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lastRenderedPageBreak/>
              <w:t>Experience of clinical dietetic work</w:t>
            </w:r>
          </w:p>
          <w:p w14:paraId="376BA73F" w14:textId="20F0B0B7" w:rsidR="547235D7" w:rsidRPr="00570BC5" w:rsidRDefault="547235D7" w:rsidP="00FD7DB1">
            <w:pPr>
              <w:pStyle w:val="ListParagraph"/>
              <w:numPr>
                <w:ilvl w:val="0"/>
                <w:numId w:val="8"/>
              </w:num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Dietetic e</w:t>
            </w:r>
            <w:r w:rsidR="5072FC9D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xperience of </w:t>
            </w:r>
            <w:r w:rsidR="5DE6B608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working with caterers</w:t>
            </w:r>
          </w:p>
          <w:p w14:paraId="487226D9" w14:textId="7C013F60" w:rsidR="00A24825" w:rsidRPr="00570BC5" w:rsidRDefault="00303E30" w:rsidP="3F62CFF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3F62CFFF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Dietetic</w:t>
            </w:r>
            <w:r w:rsidR="2B700772" w:rsidRPr="3F62CFFF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experience of working with children</w:t>
            </w:r>
          </w:p>
          <w:p w14:paraId="0505B549" w14:textId="61277A30" w:rsidR="4104412E" w:rsidRDefault="4104412E" w:rsidP="3F62CFF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useo Sans 300" w:eastAsia="Museo Sans 300" w:hAnsi="Museo Sans 300" w:cs="Museo Sans 300"/>
                <w:color w:val="000000" w:themeColor="text1"/>
                <w:sz w:val="22"/>
                <w:szCs w:val="22"/>
                <w:lang w:val="en-GB"/>
              </w:rPr>
            </w:pPr>
            <w:r w:rsidRPr="3F62CFFF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Familiarity of working with people across diverse cultures and backgrounds</w:t>
            </w:r>
          </w:p>
          <w:p w14:paraId="58C01291" w14:textId="0ABFEE9C" w:rsidR="00A24825" w:rsidRPr="00570BC5" w:rsidRDefault="00A24825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3A0423DC" w14:textId="77777777" w:rsidR="008D4C05" w:rsidRPr="00570BC5" w:rsidRDefault="0608439C" w:rsidP="00FD7DB1">
            <w:pPr>
              <w:pStyle w:val="ListParagraph"/>
              <w:numPr>
                <w:ilvl w:val="0"/>
                <w:numId w:val="8"/>
              </w:num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 of writing articles for magazines, newsletters or websites, patient information etc.</w:t>
            </w:r>
          </w:p>
          <w:p w14:paraId="36723424" w14:textId="662A9388" w:rsidR="008D4C05" w:rsidRPr="00570BC5" w:rsidRDefault="7E0A9661" w:rsidP="00FD7DB1">
            <w:pPr>
              <w:pStyle w:val="ListParagraph"/>
              <w:numPr>
                <w:ilvl w:val="0"/>
                <w:numId w:val="8"/>
              </w:num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 of public speaking, teaching, training etc.</w:t>
            </w:r>
          </w:p>
          <w:p w14:paraId="0A6AB08F" w14:textId="20E882EE" w:rsidR="008D4C05" w:rsidRPr="00570BC5" w:rsidRDefault="008D4C05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13434867" w14:textId="3DE5E509" w:rsidR="7E0A9661" w:rsidRPr="00570BC5" w:rsidRDefault="7E0A9661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 of policy work</w:t>
            </w:r>
            <w:r w:rsidR="00303E30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such as reviewing government recommendations</w:t>
            </w:r>
          </w:p>
          <w:p w14:paraId="246796A2" w14:textId="6E14ED72" w:rsidR="00A24825" w:rsidRPr="00570BC5" w:rsidRDefault="00A24825" w:rsidP="26E2B23F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7DF8C31F" w14:textId="08DDBD87" w:rsidR="00A24825" w:rsidRPr="00570BC5" w:rsidRDefault="7B8F2871" w:rsidP="26E2B23F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Experience of dietetic student supervision</w:t>
            </w:r>
          </w:p>
        </w:tc>
      </w:tr>
      <w:tr w:rsidR="000930CF" w:rsidRPr="00570BC5" w14:paraId="6A5D87AE" w14:textId="77777777" w:rsidTr="3F62CFFF">
        <w:trPr>
          <w:trHeight w:val="1230"/>
        </w:trPr>
        <w:tc>
          <w:tcPr>
            <w:tcW w:w="19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36B404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75622E" w14:textId="323ED2EB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Knowledge of </w:t>
            </w:r>
            <w:r w:rsidR="355B6202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vegan diets and the wider aspects of veganism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27C92D" w14:textId="02EAEF2F" w:rsidR="000930CF" w:rsidRPr="00570BC5" w:rsidRDefault="1417745E" w:rsidP="4E94CF83">
            <w:pPr>
              <w:spacing w:line="259" w:lineRule="auto"/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V</w:t>
            </w:r>
            <w:r w:rsidR="3299944B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egan community</w:t>
            </w:r>
            <w:r w:rsidR="7B675F37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insight</w:t>
            </w:r>
            <w:r w:rsidR="566FDF10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, e.g. </w:t>
            </w:r>
            <w:r w:rsidR="33CA2747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understanding</w:t>
            </w:r>
            <w:r w:rsidR="0C35148F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566FDF10" w:rsidRPr="00570BC5">
              <w:rPr>
                <w:rFonts w:ascii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challenges faced by vegans</w:t>
            </w:r>
          </w:p>
        </w:tc>
      </w:tr>
      <w:tr w:rsidR="000930CF" w:rsidRPr="00570BC5" w14:paraId="46A5C599" w14:textId="77777777" w:rsidTr="3F62CFFF">
        <w:trPr>
          <w:trHeight w:val="864"/>
        </w:trPr>
        <w:tc>
          <w:tcPr>
            <w:tcW w:w="1985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212B113A" w14:textId="77777777" w:rsidR="000930CF" w:rsidRPr="00570BC5" w:rsidRDefault="0060796B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b/>
                <w:bCs/>
                <w:color w:val="000000" w:themeColor="text1"/>
                <w:sz w:val="22"/>
                <w:szCs w:val="22"/>
                <w:lang w:val="en-GB"/>
              </w:rPr>
              <w:t>Personal Qualities &amp; Competencies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0C40B0F2" w14:textId="3D4DD2AF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Calmness </w:t>
            </w:r>
            <w:r w:rsidR="7E1FC266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and ability to prioritise 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under pressure</w:t>
            </w:r>
          </w:p>
          <w:p w14:paraId="7F962164" w14:textId="0B042A02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28D0E358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Professional and responsible approach </w:t>
            </w:r>
          </w:p>
          <w:p w14:paraId="0C5E9A5F" w14:textId="466F9E11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7170B84A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Discreet and confidential</w:t>
            </w:r>
          </w:p>
          <w:p w14:paraId="18142181" w14:textId="217A4A28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188FE55C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Efficient, organised, </w:t>
            </w:r>
            <w:proofErr w:type="gramStart"/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reliable</w:t>
            </w:r>
            <w:proofErr w:type="gramEnd"/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and effective</w:t>
            </w:r>
          </w:p>
          <w:p w14:paraId="37435399" w14:textId="0FD84C8E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635EC965" w14:textId="2E8AB6CF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Approachable</w:t>
            </w:r>
            <w:r w:rsidR="1D861709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,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adaptable</w:t>
            </w:r>
            <w:r w:rsidR="7686EDDB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and a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team player</w:t>
            </w:r>
          </w:p>
          <w:p w14:paraId="0760813F" w14:textId="17ADC1AA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466112C4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Willingness and ability to undertake appropriate training and development as required</w:t>
            </w:r>
          </w:p>
          <w:p w14:paraId="4313FC0C" w14:textId="26F0FF25" w:rsidR="4E94CF83" w:rsidRPr="00570BC5" w:rsidRDefault="4E94CF83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0B218958" w14:textId="77777777" w:rsidR="000930CF" w:rsidRPr="00570BC5" w:rsidRDefault="0060796B" w:rsidP="4E94CF83">
            <w:pPr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</w:pP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>Flexible to travel within</w:t>
            </w:r>
            <w:r w:rsidR="6981C3FA"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and outside of</w:t>
            </w:r>
            <w:r w:rsidRPr="00570BC5">
              <w:rPr>
                <w:rFonts w:ascii="Museo Sans 300" w:eastAsia="Museo Sans 300" w:hAnsi="Museo Sans 300" w:cstheme="minorBidi"/>
                <w:color w:val="000000" w:themeColor="text1"/>
                <w:sz w:val="22"/>
                <w:szCs w:val="22"/>
                <w:lang w:val="en-GB"/>
              </w:rPr>
              <w:t xml:space="preserve"> the UK with advance agreement</w:t>
            </w:r>
          </w:p>
          <w:p w14:paraId="03D8D642" w14:textId="77777777" w:rsidR="003B3313" w:rsidRPr="00570BC5" w:rsidRDefault="003B3313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  <w:p w14:paraId="15DB4B83" w14:textId="5D6ACD37" w:rsidR="003B3313" w:rsidRPr="00570BC5" w:rsidRDefault="003B3313" w:rsidP="4E94CF83">
            <w:pPr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  <w:r w:rsidRPr="00570BC5"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  <w:t>Adhere to a vegan diet and lifestyle as far as is possible and practicable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top w:w="8" w:type="dxa"/>
              <w:left w:w="108" w:type="dxa"/>
              <w:bottom w:w="15" w:type="dxa"/>
              <w:right w:w="108" w:type="dxa"/>
            </w:tcMar>
          </w:tcPr>
          <w:p w14:paraId="18EC91E5" w14:textId="77777777" w:rsidR="000930CF" w:rsidRPr="00570BC5" w:rsidRDefault="000930CF" w:rsidP="4E94CF83">
            <w:pPr>
              <w:spacing w:line="276" w:lineRule="auto"/>
              <w:rPr>
                <w:rFonts w:ascii="Museo Sans 300" w:hAnsi="Museo Sans 300" w:cstheme="minorBid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09A5C64" w14:textId="77777777" w:rsidR="000930CF" w:rsidRPr="00570BC5" w:rsidRDefault="0060796B" w:rsidP="4E94CF83">
      <w:pPr>
        <w:rPr>
          <w:rFonts w:ascii="Museo Sans 300" w:hAnsi="Museo Sans 300" w:cstheme="minorBidi"/>
          <w:sz w:val="22"/>
          <w:szCs w:val="22"/>
          <w:lang w:val="en-GB"/>
        </w:rPr>
      </w:pPr>
      <w:r w:rsidRPr="00570BC5">
        <w:rPr>
          <w:rFonts w:ascii="Museo Sans 300" w:eastAsia="Museo Sans 300" w:hAnsi="Museo Sans 300" w:cstheme="minorBidi"/>
          <w:b/>
          <w:bCs/>
          <w:sz w:val="22"/>
          <w:szCs w:val="22"/>
          <w:lang w:val="en-GB"/>
        </w:rPr>
        <w:t> </w:t>
      </w:r>
    </w:p>
    <w:p w14:paraId="1CD7520E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0B73A1E1" w14:textId="77777777" w:rsidR="000930CF" w:rsidRPr="00570BC5" w:rsidRDefault="0060796B" w:rsidP="4E94CF83">
      <w:pPr>
        <w:rPr>
          <w:rFonts w:ascii="Museo Sans 300" w:hAnsi="Museo Sans 300" w:cstheme="minorBidi"/>
          <w:sz w:val="22"/>
          <w:szCs w:val="22"/>
          <w:lang w:val="en-GB"/>
        </w:rPr>
      </w:pPr>
      <w:r w:rsidRPr="00570BC5">
        <w:rPr>
          <w:rFonts w:ascii="Museo Sans 300" w:eastAsia="Museo Sans 300" w:hAnsi="Museo Sans 300" w:cstheme="minorBidi"/>
          <w:sz w:val="22"/>
          <w:szCs w:val="22"/>
          <w:lang w:val="en-GB"/>
        </w:rPr>
        <w:t>Received by:</w:t>
      </w:r>
    </w:p>
    <w:p w14:paraId="6E15F074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5AB6896D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27C2FB08" w14:textId="77777777" w:rsidR="000930CF" w:rsidRPr="00570BC5" w:rsidRDefault="0060796B" w:rsidP="4E94CF83">
      <w:pPr>
        <w:rPr>
          <w:rFonts w:ascii="Museo Sans 300" w:hAnsi="Museo Sans 300" w:cstheme="minorBidi"/>
          <w:sz w:val="22"/>
          <w:szCs w:val="22"/>
          <w:lang w:val="en-GB"/>
        </w:rPr>
      </w:pPr>
      <w:r w:rsidRPr="00570BC5">
        <w:rPr>
          <w:rFonts w:ascii="Museo Sans 300" w:eastAsia="Museo Sans 300" w:hAnsi="Museo Sans 300" w:cstheme="minorBidi"/>
          <w:sz w:val="22"/>
          <w:szCs w:val="22"/>
          <w:lang w:val="en-GB"/>
        </w:rPr>
        <w:t>Name: …………………………………</w:t>
      </w:r>
      <w:proofErr w:type="gramStart"/>
      <w:r w:rsidRPr="00570BC5">
        <w:rPr>
          <w:rFonts w:ascii="Museo Sans 300" w:eastAsia="Museo Sans 300" w:hAnsi="Museo Sans 300" w:cstheme="minorBidi"/>
          <w:sz w:val="22"/>
          <w:szCs w:val="22"/>
          <w:lang w:val="en-GB"/>
        </w:rPr>
        <w:t>…..</w:t>
      </w:r>
      <w:proofErr w:type="gramEnd"/>
    </w:p>
    <w:p w14:paraId="7E2532FA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74218F30" w14:textId="77777777" w:rsidR="000930CF" w:rsidRPr="00570BC5" w:rsidRDefault="000930CF" w:rsidP="4E94CF83">
      <w:pPr>
        <w:rPr>
          <w:rFonts w:ascii="Museo Sans 300" w:hAnsi="Museo Sans 300" w:cstheme="minorBidi"/>
          <w:sz w:val="22"/>
          <w:szCs w:val="22"/>
          <w:lang w:val="en-GB"/>
        </w:rPr>
      </w:pPr>
    </w:p>
    <w:p w14:paraId="467F13B5" w14:textId="77777777" w:rsidR="000930CF" w:rsidRPr="00570BC5" w:rsidRDefault="0060796B" w:rsidP="4E94CF83">
      <w:pPr>
        <w:rPr>
          <w:rFonts w:ascii="Museo Sans 300" w:hAnsi="Museo Sans 300" w:cstheme="minorBidi"/>
          <w:sz w:val="22"/>
          <w:szCs w:val="22"/>
          <w:lang w:val="en-GB"/>
        </w:rPr>
      </w:pPr>
      <w:r w:rsidRPr="00570BC5">
        <w:rPr>
          <w:rFonts w:ascii="Museo Sans 300" w:eastAsia="Museo Sans 300" w:hAnsi="Museo Sans 300" w:cstheme="minorBidi"/>
          <w:sz w:val="22"/>
          <w:szCs w:val="22"/>
          <w:lang w:val="en-GB"/>
        </w:rPr>
        <w:t>Signature: …………………………………</w:t>
      </w:r>
      <w:r w:rsidRPr="00570BC5">
        <w:rPr>
          <w:rFonts w:ascii="Museo Sans 300" w:eastAsia="Museo Sans 300" w:hAnsi="Museo Sans 300" w:cstheme="minorHAnsi"/>
          <w:sz w:val="22"/>
          <w:szCs w:val="22"/>
        </w:rPr>
        <w:tab/>
      </w:r>
      <w:r w:rsidRPr="00570BC5">
        <w:rPr>
          <w:rFonts w:ascii="Museo Sans 300" w:eastAsia="Museo Sans 300" w:hAnsi="Museo Sans 300" w:cstheme="minorBidi"/>
          <w:sz w:val="22"/>
          <w:szCs w:val="22"/>
          <w:lang w:val="en-GB"/>
        </w:rPr>
        <w:t>Date: ……………………………</w:t>
      </w:r>
    </w:p>
    <w:sectPr w:rsidR="000930CF" w:rsidRPr="00570BC5">
      <w:headerReference w:type="default" r:id="rId7"/>
      <w:pgSz w:w="11906" w:h="16838"/>
      <w:pgMar w:top="1440" w:right="1286" w:bottom="125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4DB7" w14:textId="77777777" w:rsidR="00226C68" w:rsidRDefault="00226C68">
      <w:r>
        <w:separator/>
      </w:r>
    </w:p>
  </w:endnote>
  <w:endnote w:type="continuationSeparator" w:id="0">
    <w:p w14:paraId="6C28CA9D" w14:textId="77777777" w:rsidR="00226C68" w:rsidRDefault="002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2B47" w14:textId="77777777" w:rsidR="00226C68" w:rsidRDefault="00226C68">
      <w:r>
        <w:separator/>
      </w:r>
    </w:p>
  </w:footnote>
  <w:footnote w:type="continuationSeparator" w:id="0">
    <w:p w14:paraId="00B2F5AC" w14:textId="77777777" w:rsidR="00226C68" w:rsidRDefault="002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7A8A" w14:textId="77777777" w:rsidR="000930CF" w:rsidRDefault="3F62CFFF">
    <w:pPr>
      <w:jc w:val="right"/>
    </w:pPr>
    <w:r>
      <w:rPr>
        <w:noProof/>
      </w:rPr>
      <w:drawing>
        <wp:inline distT="0" distB="0" distL="0" distR="0" wp14:anchorId="3FBFD673" wp14:editId="1C464ACE">
          <wp:extent cx="2638425" cy="1076325"/>
          <wp:effectExtent l="0" t="0" r="0" b="0"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520867F0">
      <w:start w:val="1"/>
      <w:numFmt w:val="decimal"/>
      <w:lvlText w:val="%1."/>
      <w:lvlJc w:val="left"/>
      <w:pPr>
        <w:ind w:left="720" w:hanging="360"/>
      </w:pPr>
    </w:lvl>
    <w:lvl w:ilvl="1" w:tplc="FDD6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E4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0B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C11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27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29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282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EC7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C14AAB34">
      <w:start w:val="1"/>
      <w:numFmt w:val="decimal"/>
      <w:lvlText w:val="%1."/>
      <w:lvlJc w:val="left"/>
      <w:pPr>
        <w:ind w:left="720" w:hanging="360"/>
      </w:pPr>
    </w:lvl>
    <w:lvl w:ilvl="1" w:tplc="8384C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CBB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EF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02F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EF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4D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AF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03C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00000004"/>
    <w:lvl w:ilvl="0" w:tplc="1C647774">
      <w:start w:val="1"/>
      <w:numFmt w:val="decimal"/>
      <w:lvlText w:val="%1."/>
      <w:lvlJc w:val="left"/>
      <w:pPr>
        <w:ind w:left="720" w:hanging="360"/>
      </w:pPr>
    </w:lvl>
    <w:lvl w:ilvl="1" w:tplc="35A8FD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652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E1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28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86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6A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2E7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C6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C2E2F1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2FC3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A83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121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5CD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7AF3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440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AA0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1A5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67B488B"/>
    <w:multiLevelType w:val="hybridMultilevel"/>
    <w:tmpl w:val="474ED348"/>
    <w:lvl w:ilvl="0" w:tplc="9166A0D4">
      <w:start w:val="1"/>
      <w:numFmt w:val="decimal"/>
      <w:lvlText w:val="%1."/>
      <w:lvlJc w:val="left"/>
      <w:pPr>
        <w:ind w:left="720" w:hanging="360"/>
      </w:pPr>
    </w:lvl>
    <w:lvl w:ilvl="1" w:tplc="75582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E8D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6DC2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86A8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F18E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618A4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31C0B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EC63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832779"/>
    <w:multiLevelType w:val="hybridMultilevel"/>
    <w:tmpl w:val="1304C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17E5"/>
    <w:multiLevelType w:val="hybridMultilevel"/>
    <w:tmpl w:val="5C4EAD96"/>
    <w:lvl w:ilvl="0" w:tplc="09382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CF"/>
    <w:rsid w:val="00051D41"/>
    <w:rsid w:val="00065DBE"/>
    <w:rsid w:val="00084B4C"/>
    <w:rsid w:val="00090CC5"/>
    <w:rsid w:val="00092B80"/>
    <w:rsid w:val="000930CF"/>
    <w:rsid w:val="0018168D"/>
    <w:rsid w:val="001865BC"/>
    <w:rsid w:val="001D5844"/>
    <w:rsid w:val="001E66E7"/>
    <w:rsid w:val="001F2A92"/>
    <w:rsid w:val="001F6B0B"/>
    <w:rsid w:val="00226C68"/>
    <w:rsid w:val="002311FC"/>
    <w:rsid w:val="002629BF"/>
    <w:rsid w:val="00283D8B"/>
    <w:rsid w:val="00287CFE"/>
    <w:rsid w:val="002A4E9C"/>
    <w:rsid w:val="002C3157"/>
    <w:rsid w:val="00303E30"/>
    <w:rsid w:val="0033599E"/>
    <w:rsid w:val="00344EB3"/>
    <w:rsid w:val="0036410A"/>
    <w:rsid w:val="003668BE"/>
    <w:rsid w:val="00384392"/>
    <w:rsid w:val="003B3313"/>
    <w:rsid w:val="003C23B4"/>
    <w:rsid w:val="0045398E"/>
    <w:rsid w:val="004851BF"/>
    <w:rsid w:val="004C38A4"/>
    <w:rsid w:val="004D18D2"/>
    <w:rsid w:val="00555EA3"/>
    <w:rsid w:val="00570BC5"/>
    <w:rsid w:val="005967FF"/>
    <w:rsid w:val="0060796B"/>
    <w:rsid w:val="006304F3"/>
    <w:rsid w:val="006E76E9"/>
    <w:rsid w:val="006F217C"/>
    <w:rsid w:val="006F41AE"/>
    <w:rsid w:val="00823ED5"/>
    <w:rsid w:val="008B2FAA"/>
    <w:rsid w:val="008D4C05"/>
    <w:rsid w:val="00922FDF"/>
    <w:rsid w:val="009A77C3"/>
    <w:rsid w:val="009F011B"/>
    <w:rsid w:val="009F19BC"/>
    <w:rsid w:val="00A24825"/>
    <w:rsid w:val="00A53369"/>
    <w:rsid w:val="00A639E1"/>
    <w:rsid w:val="00A71C44"/>
    <w:rsid w:val="00A74326"/>
    <w:rsid w:val="00A768E6"/>
    <w:rsid w:val="00AF7926"/>
    <w:rsid w:val="00AF7EC6"/>
    <w:rsid w:val="00B026F7"/>
    <w:rsid w:val="00B35AC9"/>
    <w:rsid w:val="00BB53BC"/>
    <w:rsid w:val="00BF6A48"/>
    <w:rsid w:val="00C22541"/>
    <w:rsid w:val="00C23290"/>
    <w:rsid w:val="00C319A6"/>
    <w:rsid w:val="00C3239E"/>
    <w:rsid w:val="00C330D9"/>
    <w:rsid w:val="00CE7D86"/>
    <w:rsid w:val="00D01C56"/>
    <w:rsid w:val="00D97CA3"/>
    <w:rsid w:val="00DF6C4F"/>
    <w:rsid w:val="00E26D5A"/>
    <w:rsid w:val="00E35967"/>
    <w:rsid w:val="00E620C3"/>
    <w:rsid w:val="00EC712C"/>
    <w:rsid w:val="00F0740C"/>
    <w:rsid w:val="00F160FC"/>
    <w:rsid w:val="00FB1B76"/>
    <w:rsid w:val="00FB4219"/>
    <w:rsid w:val="00FD7DB1"/>
    <w:rsid w:val="00FE3DA3"/>
    <w:rsid w:val="0200CF24"/>
    <w:rsid w:val="02F92283"/>
    <w:rsid w:val="0391C760"/>
    <w:rsid w:val="042437AE"/>
    <w:rsid w:val="04A630B6"/>
    <w:rsid w:val="04AE621B"/>
    <w:rsid w:val="0608439C"/>
    <w:rsid w:val="06DB2BE8"/>
    <w:rsid w:val="079059FC"/>
    <w:rsid w:val="079F3644"/>
    <w:rsid w:val="09940F08"/>
    <w:rsid w:val="0B76CC58"/>
    <w:rsid w:val="0C35148F"/>
    <w:rsid w:val="0C505FAE"/>
    <w:rsid w:val="0C6642A8"/>
    <w:rsid w:val="0CD0AB96"/>
    <w:rsid w:val="0D1A5964"/>
    <w:rsid w:val="0F74F2F0"/>
    <w:rsid w:val="0FDE5D40"/>
    <w:rsid w:val="0FFF8638"/>
    <w:rsid w:val="10484EB8"/>
    <w:rsid w:val="10612E75"/>
    <w:rsid w:val="108DAECE"/>
    <w:rsid w:val="112071ED"/>
    <w:rsid w:val="11493A48"/>
    <w:rsid w:val="114C0565"/>
    <w:rsid w:val="1286DAF7"/>
    <w:rsid w:val="1417745E"/>
    <w:rsid w:val="14C8D9F0"/>
    <w:rsid w:val="14CA220C"/>
    <w:rsid w:val="14ED4D23"/>
    <w:rsid w:val="1572DBBE"/>
    <w:rsid w:val="165B3297"/>
    <w:rsid w:val="16A2AB47"/>
    <w:rsid w:val="16B14348"/>
    <w:rsid w:val="16FDC36D"/>
    <w:rsid w:val="173E2597"/>
    <w:rsid w:val="17881553"/>
    <w:rsid w:val="17CBFFED"/>
    <w:rsid w:val="1810B181"/>
    <w:rsid w:val="18B9EF2E"/>
    <w:rsid w:val="19B8E0D0"/>
    <w:rsid w:val="1C92921F"/>
    <w:rsid w:val="1D861709"/>
    <w:rsid w:val="1ED7F7F2"/>
    <w:rsid w:val="1F415968"/>
    <w:rsid w:val="1FEA60B0"/>
    <w:rsid w:val="210571EE"/>
    <w:rsid w:val="21A17C99"/>
    <w:rsid w:val="225C9A69"/>
    <w:rsid w:val="22CBFBA6"/>
    <w:rsid w:val="22F7D45F"/>
    <w:rsid w:val="23249B43"/>
    <w:rsid w:val="25683AF9"/>
    <w:rsid w:val="26401775"/>
    <w:rsid w:val="26E2B23F"/>
    <w:rsid w:val="271429CC"/>
    <w:rsid w:val="2829CBA5"/>
    <w:rsid w:val="28A02AB4"/>
    <w:rsid w:val="2A10CD66"/>
    <w:rsid w:val="2A56C69C"/>
    <w:rsid w:val="2AE6490A"/>
    <w:rsid w:val="2B67182D"/>
    <w:rsid w:val="2B700772"/>
    <w:rsid w:val="2BD40837"/>
    <w:rsid w:val="2D432C6C"/>
    <w:rsid w:val="302953BB"/>
    <w:rsid w:val="316EBFE1"/>
    <w:rsid w:val="31B3794E"/>
    <w:rsid w:val="31EE8DB9"/>
    <w:rsid w:val="32968781"/>
    <w:rsid w:val="3299944B"/>
    <w:rsid w:val="331D5835"/>
    <w:rsid w:val="33CA2747"/>
    <w:rsid w:val="33EA74C2"/>
    <w:rsid w:val="3433B21F"/>
    <w:rsid w:val="3491FCF3"/>
    <w:rsid w:val="355B6202"/>
    <w:rsid w:val="35CEC589"/>
    <w:rsid w:val="362B2A24"/>
    <w:rsid w:val="366DBE62"/>
    <w:rsid w:val="36FB239A"/>
    <w:rsid w:val="37F8F20F"/>
    <w:rsid w:val="38071990"/>
    <w:rsid w:val="39BE3C5B"/>
    <w:rsid w:val="3A0ABD51"/>
    <w:rsid w:val="3A879B96"/>
    <w:rsid w:val="3AA0BABC"/>
    <w:rsid w:val="3B23AC29"/>
    <w:rsid w:val="3C4F31D1"/>
    <w:rsid w:val="3CD1CAA3"/>
    <w:rsid w:val="3DE688C6"/>
    <w:rsid w:val="3E3E0D2D"/>
    <w:rsid w:val="3E5A661A"/>
    <w:rsid w:val="3E7789F1"/>
    <w:rsid w:val="3E85EFFC"/>
    <w:rsid w:val="3F62CFFF"/>
    <w:rsid w:val="3FA01717"/>
    <w:rsid w:val="3FA1FEE1"/>
    <w:rsid w:val="402BA380"/>
    <w:rsid w:val="4104412E"/>
    <w:rsid w:val="41FE81D2"/>
    <w:rsid w:val="4279F348"/>
    <w:rsid w:val="430715F2"/>
    <w:rsid w:val="438FC55D"/>
    <w:rsid w:val="439AC8E5"/>
    <w:rsid w:val="43E1209A"/>
    <w:rsid w:val="440CCF90"/>
    <w:rsid w:val="44BD1177"/>
    <w:rsid w:val="4554B02F"/>
    <w:rsid w:val="46006A4B"/>
    <w:rsid w:val="4633E355"/>
    <w:rsid w:val="46391C35"/>
    <w:rsid w:val="468E768B"/>
    <w:rsid w:val="46B4326B"/>
    <w:rsid w:val="4711EADF"/>
    <w:rsid w:val="473B058B"/>
    <w:rsid w:val="47793A38"/>
    <w:rsid w:val="47BDD4D2"/>
    <w:rsid w:val="47C9A396"/>
    <w:rsid w:val="48556179"/>
    <w:rsid w:val="48852883"/>
    <w:rsid w:val="489A3CA4"/>
    <w:rsid w:val="49092192"/>
    <w:rsid w:val="49781D43"/>
    <w:rsid w:val="49840F68"/>
    <w:rsid w:val="4997B608"/>
    <w:rsid w:val="49DAD115"/>
    <w:rsid w:val="4A335EEA"/>
    <w:rsid w:val="4DFFCE12"/>
    <w:rsid w:val="4E7B35CC"/>
    <w:rsid w:val="4E94CF83"/>
    <w:rsid w:val="4EA059F1"/>
    <w:rsid w:val="5072FC9D"/>
    <w:rsid w:val="517A4CC6"/>
    <w:rsid w:val="51D1EB10"/>
    <w:rsid w:val="52149B19"/>
    <w:rsid w:val="52E756B2"/>
    <w:rsid w:val="534F5519"/>
    <w:rsid w:val="53E20F13"/>
    <w:rsid w:val="53EFAAC7"/>
    <w:rsid w:val="544384A9"/>
    <w:rsid w:val="547235D7"/>
    <w:rsid w:val="55F3DDB6"/>
    <w:rsid w:val="566FDF10"/>
    <w:rsid w:val="57ADE422"/>
    <w:rsid w:val="583FA851"/>
    <w:rsid w:val="5869194D"/>
    <w:rsid w:val="58782D8E"/>
    <w:rsid w:val="58946B0B"/>
    <w:rsid w:val="592EE1A4"/>
    <w:rsid w:val="5A12C708"/>
    <w:rsid w:val="5A301415"/>
    <w:rsid w:val="5BB52A25"/>
    <w:rsid w:val="5C53106C"/>
    <w:rsid w:val="5DA5184F"/>
    <w:rsid w:val="5DE6B608"/>
    <w:rsid w:val="5E40E93E"/>
    <w:rsid w:val="5E73F284"/>
    <w:rsid w:val="5EA0A349"/>
    <w:rsid w:val="5EF4E4AF"/>
    <w:rsid w:val="60FB1A8D"/>
    <w:rsid w:val="64444DBA"/>
    <w:rsid w:val="656B4303"/>
    <w:rsid w:val="668C9CE9"/>
    <w:rsid w:val="673E8B1B"/>
    <w:rsid w:val="69799409"/>
    <w:rsid w:val="6981C3FA"/>
    <w:rsid w:val="6983B439"/>
    <w:rsid w:val="69E3B1BE"/>
    <w:rsid w:val="69F9AE74"/>
    <w:rsid w:val="6AAFEC74"/>
    <w:rsid w:val="6AC88C6D"/>
    <w:rsid w:val="6C80EB4C"/>
    <w:rsid w:val="6C8F4192"/>
    <w:rsid w:val="6D04BE95"/>
    <w:rsid w:val="6D22893E"/>
    <w:rsid w:val="6D32538F"/>
    <w:rsid w:val="6E45F957"/>
    <w:rsid w:val="6ECE30FF"/>
    <w:rsid w:val="703C2E62"/>
    <w:rsid w:val="703E7A49"/>
    <w:rsid w:val="704F5EDE"/>
    <w:rsid w:val="71210F85"/>
    <w:rsid w:val="7205CD05"/>
    <w:rsid w:val="73317400"/>
    <w:rsid w:val="73F85A2D"/>
    <w:rsid w:val="74B32E7E"/>
    <w:rsid w:val="759215F4"/>
    <w:rsid w:val="763E96ED"/>
    <w:rsid w:val="7686EDDB"/>
    <w:rsid w:val="781F16AE"/>
    <w:rsid w:val="7821EB62"/>
    <w:rsid w:val="783C0C4D"/>
    <w:rsid w:val="7B675F37"/>
    <w:rsid w:val="7B8F2871"/>
    <w:rsid w:val="7C16D1E6"/>
    <w:rsid w:val="7C3076BA"/>
    <w:rsid w:val="7C3BA7EB"/>
    <w:rsid w:val="7C70E16F"/>
    <w:rsid w:val="7CDCB29C"/>
    <w:rsid w:val="7D5FA778"/>
    <w:rsid w:val="7DC9019D"/>
    <w:rsid w:val="7DD416F0"/>
    <w:rsid w:val="7E0A9661"/>
    <w:rsid w:val="7E1FC266"/>
    <w:rsid w:val="7EDAEEEF"/>
    <w:rsid w:val="7F811E49"/>
    <w:rsid w:val="7F8A65C3"/>
    <w:rsid w:val="7FC49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1FB8"/>
  <w15:docId w15:val="{0275C782-3C02-4CBE-ADD2-45F768F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Heather Russell</cp:lastModifiedBy>
  <cp:revision>6</cp:revision>
  <dcterms:created xsi:type="dcterms:W3CDTF">2020-10-16T08:13:00Z</dcterms:created>
  <dcterms:modified xsi:type="dcterms:W3CDTF">2020-10-16T13:36:00Z</dcterms:modified>
</cp:coreProperties>
</file>